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B3" w:rsidRDefault="00DF6B3A">
      <w:pPr>
        <w:spacing w:before="5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Information, Lin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ka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nd Ca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Building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ubmi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ion</w:t>
      </w:r>
    </w:p>
    <w:p w:rsidR="00A026B3" w:rsidRDefault="00A026B3">
      <w:pPr>
        <w:spacing w:before="19" w:line="200" w:lineRule="exact"/>
      </w:pPr>
    </w:p>
    <w:p w:rsidR="00A026B3" w:rsidRDefault="00DF6B3A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</w:p>
    <w:p w:rsidR="00A026B3" w:rsidRDefault="00DF6B3A">
      <w:pPr>
        <w:spacing w:before="4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ople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di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(P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tralia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sical,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A026B3" w:rsidRDefault="00A026B3">
      <w:pPr>
        <w:spacing w:before="10" w:line="180" w:lineRule="exact"/>
        <w:rPr>
          <w:sz w:val="19"/>
          <w:szCs w:val="19"/>
        </w:rPr>
      </w:pPr>
    </w:p>
    <w:p w:rsidR="00A026B3" w:rsidRDefault="00DF6B3A">
      <w:pPr>
        <w:spacing w:line="277" w:lineRule="auto"/>
        <w:ind w:left="10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stralia.</w:t>
      </w:r>
    </w:p>
    <w:p w:rsidR="00A026B3" w:rsidRDefault="00A026B3">
      <w:pPr>
        <w:spacing w:before="9" w:line="180" w:lineRule="exact"/>
        <w:rPr>
          <w:sz w:val="19"/>
          <w:szCs w:val="19"/>
        </w:rPr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lopm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5" w:lineRule="auto"/>
        <w:ind w:left="100" w:right="9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A026B3" w:rsidRDefault="00A026B3">
      <w:pPr>
        <w:spacing w:before="3" w:line="200" w:lineRule="exact"/>
      </w:pPr>
    </w:p>
    <w:p w:rsidR="00A026B3" w:rsidRDefault="00DF6B3A">
      <w:pPr>
        <w:spacing w:line="275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9" w:line="100" w:lineRule="exact"/>
        <w:rPr>
          <w:sz w:val="11"/>
          <w:szCs w:val="11"/>
        </w:rPr>
      </w:pPr>
    </w:p>
    <w:p w:rsidR="00A026B3" w:rsidRDefault="00A026B3">
      <w:pPr>
        <w:spacing w:line="200" w:lineRule="exact"/>
      </w:pPr>
    </w:p>
    <w:p w:rsidR="00A026B3" w:rsidRDefault="00A026B3">
      <w:pPr>
        <w:spacing w:line="200" w:lineRule="exact"/>
      </w:pPr>
    </w:p>
    <w:p w:rsidR="00A026B3" w:rsidRDefault="00A026B3">
      <w:pPr>
        <w:spacing w:line="200" w:lineRule="exact"/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LC?</w:t>
      </w:r>
    </w:p>
    <w:p w:rsidR="00A026B3" w:rsidRDefault="00A026B3">
      <w:pPr>
        <w:spacing w:before="3"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stralia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ition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(IFD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6" w:lineRule="auto"/>
        <w:ind w:left="100" w:right="4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work.</w:t>
      </w:r>
    </w:p>
    <w:p w:rsidR="00A026B3" w:rsidRDefault="00A026B3">
      <w:pPr>
        <w:spacing w:line="200" w:lineRule="exact"/>
      </w:pPr>
    </w:p>
    <w:p w:rsidR="00A026B3" w:rsidRDefault="00DF6B3A">
      <w:pPr>
        <w:spacing w:line="276" w:lineRule="auto"/>
        <w:ind w:left="100" w:right="367"/>
        <w:rPr>
          <w:rFonts w:ascii="Arial" w:eastAsia="Arial" w:hAnsi="Arial" w:cs="Arial"/>
          <w:sz w:val="24"/>
          <w:szCs w:val="24"/>
        </w:rPr>
        <w:sectPr w:rsidR="00A026B3">
          <w:footerReference w:type="default" r:id="rId8"/>
          <w:pgSz w:w="11920" w:h="16840"/>
          <w:pgMar w:top="1360" w:right="1320" w:bottom="280" w:left="1340" w:header="0" w:footer="734" w:gutter="0"/>
          <w:pgNumType w:start="1"/>
          <w:cols w:space="720"/>
        </w:sect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city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stre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DF6B3A">
      <w:pPr>
        <w:spacing w:before="30" w:line="300" w:lineRule="exact"/>
        <w:ind w:left="100" w:right="5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we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sh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A026B3" w:rsidRDefault="00A026B3">
      <w:pPr>
        <w:spacing w:before="15" w:line="200" w:lineRule="exact"/>
      </w:pPr>
    </w:p>
    <w:p w:rsidR="00A026B3" w:rsidRDefault="00DF6B3A">
      <w:pPr>
        <w:spacing w:before="29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A026B3" w:rsidRDefault="00DF6B3A">
      <w:pPr>
        <w:spacing w:before="57" w:line="290" w:lineRule="auto"/>
        <w:ind w:left="820" w:right="12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</w:p>
    <w:p w:rsidR="00A026B3" w:rsidRDefault="00DF6B3A">
      <w:pPr>
        <w:spacing w:before="4"/>
        <w:ind w:left="8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-855980</wp:posOffset>
                </wp:positionV>
                <wp:extent cx="140335" cy="1036320"/>
                <wp:effectExtent l="0" t="1270" r="2540" b="63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036320"/>
                          <a:chOff x="1800" y="-1348"/>
                          <a:chExt cx="221" cy="1632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348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014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680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347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11"/>
                            <a:ext cx="221" cy="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pt;margin-top:-67.4pt;width:11.05pt;height:81.6pt;z-index:-251658240;mso-position-horizontal-relative:page" coordorigin="1800,-1348" coordsize="221,1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800;top:-1348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OUMXAAAAA2gAAAA8AAABkcnMvZG93bnJldi54bWxET8uKwjAU3QvzD+EOuNPEGVCpRpHCOHXh&#10;wgcMs7s017ba3JQmav17sxBcHs57vuxsLW7U+sqxhtFQgSDOnam40HA8/AymIHxANlg7Jg0P8rBc&#10;fPTmmBh35x3d9qEQMYR9ghrKEJpESp+XZNEPXUMcuZNrLYYI20KaFu8x3NbyS6mxtFhxbCixobSk&#10;/LK/Wg1KZel27dLf8V+2+d5N/w+Tqjtr3f/sVjMQgbrwFr/cmdEQt8Yr8Qb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k5QxcAAAADaAAAADwAAAAAAAAAAAAAAAACfAgAA&#10;ZHJzL2Rvd25yZXYueG1sUEsFBgAAAAAEAAQA9wAAAIwDAAAAAA==&#10;">
                  <v:imagedata r:id="rId10" o:title=""/>
                </v:shape>
                <v:shape id="Picture 9" o:spid="_x0000_s1028" type="#_x0000_t75" style="position:absolute;left:1800;top:-1014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C9V7FAAAA2gAAAA8AAABkcnMvZG93bnJldi54bWxEj81rwkAUxO9C/4flFbzpbhX8iK4igdb0&#10;4MEPEG+P7GuSNvs2ZFdN//tuQfA4zMxvmOW6s7W4UesrxxrehgoEce5MxYWG0/F9MAPhA7LB2jFp&#10;+CUP69VLb4mJcXfe0+0QChEh7BPUUIbQJFL6vCSLfuga4uh9udZiiLItpGnxHuG2liOlJtJixXGh&#10;xIbSkvKfw9VqUCpLdx8u3U7O2ed4P7scp1X3rXX/tdssQATqwjP8aGdGwxz+r8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AvVexQAAANoAAAAPAAAAAAAAAAAAAAAA&#10;AJ8CAABkcnMvZG93bnJldi54bWxQSwUGAAAAAAQABAD3AAAAkQMAAAAA&#10;">
                  <v:imagedata r:id="rId10" o:title=""/>
                </v:shape>
                <v:shape id="Picture 8" o:spid="_x0000_s1029" type="#_x0000_t75" style="position:absolute;left:1800;top:-680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3QbGAAAA2wAAAA8AAABkcnMvZG93bnJldi54bWxEj09rwkAQxe+FfodlCt7qri1Yia4igbbx&#10;0IN/oPQ2ZMckmp0N2a3Gb+8cCr3N8N6895vFavCtulAfm8AWJmMDirgMruHKwmH//jwDFROywzYw&#10;WbhRhNXy8WGBmQtX3tJllyolIRwztFCn1GVax7Imj3EcOmLRjqH3mGTtK+16vEq4b/WLMVPtsWFp&#10;qLGjvKbyvPv1Fowp8q+PkH9Ov4vN63b2s39rhpO1o6dhPQeVaEj/5r/rwgm+0MsvMoBe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SDdBsYAAADbAAAADwAAAAAAAAAAAAAA&#10;AACfAgAAZHJzL2Rvd25yZXYueG1sUEsFBgAAAAAEAAQA9wAAAJIDAAAAAA==&#10;">
                  <v:imagedata r:id="rId10" o:title=""/>
                </v:shape>
                <v:shape id="Picture 7" o:spid="_x0000_s1030" type="#_x0000_t75" style="position:absolute;left:1800;top:-347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seJ3CAAAA2wAAAA8AAABkcnMvZG93bnJldi54bWxET0uLwjAQvgv7H8IseNPEFVypRpHCrt2D&#10;Bx8g3oZmbKvNpDRZrf9+Iyx4m4/vOfNlZ2txo9ZXjjWMhgoEce5MxYWGw/5rMAXhA7LB2jFpeJCH&#10;5eKtN8fEuDtv6bYLhYgh7BPUUIbQJFL6vCSLfuga4sidXWsxRNgW0rR4j+G2lh9KTaTFimNDiQ2l&#10;JeXX3a/VoFSWbr5dup4cs5/xdnraf1bdRev+e7eagQjUhZf4352ZOH8Ez1/i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bHidwgAAANsAAAAPAAAAAAAAAAAAAAAAAJ8C&#10;AABkcnMvZG93bnJldi54bWxQSwUGAAAAAAQABAD3AAAAjgMAAAAA&#10;">
                  <v:imagedata r:id="rId10" o:title=""/>
                </v:shape>
                <v:shape id="Picture 6" o:spid="_x0000_s1031" type="#_x0000_t75" style="position:absolute;left:1800;top:-11;width:22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5urCAAAA2wAAAA8AAABkcnMvZG93bnJldi54bWxET02LwjAQvQv7H8II3jRRQaUaRQq7dg97&#10;UBcWb0MzttVmUpqs1n+/WRC8zeN9zmrT2VrcqPWVYw3jkQJBnDtTcaHh+/g+XIDwAdlg7Zg0PMjD&#10;Zv3WW2Fi3J33dDuEQsQQ9glqKENoEil9XpJFP3INceTOrrUYImwLaVq8x3Bby4lSM2mx4thQYkNp&#10;Sfn18Gs1KJWlXx8u3c1+ss/pfnE6zqvuovWg322XIAJ14SV+ujMT50/g/5d4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vubqwgAAANs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 xml:space="preserve"> f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ame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Di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app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Di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line="120" w:lineRule="exact"/>
        <w:rPr>
          <w:sz w:val="12"/>
          <w:szCs w:val="12"/>
        </w:rPr>
      </w:pPr>
    </w:p>
    <w:p w:rsidR="00A026B3" w:rsidRDefault="00DF6B3A">
      <w:pPr>
        <w:spacing w:line="276" w:lineRule="auto"/>
        <w:ind w:left="100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am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apa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mili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oade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>popu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op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unde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and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8" w:line="100" w:lineRule="exact"/>
        <w:rPr>
          <w:sz w:val="11"/>
          <w:szCs w:val="11"/>
        </w:rPr>
      </w:pPr>
    </w:p>
    <w:p w:rsidR="00A026B3" w:rsidRDefault="00DF6B3A">
      <w:pPr>
        <w:spacing w:line="276" w:lineRule="auto"/>
        <w:ind w:left="10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mp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‘</w:t>
      </w:r>
      <w:r>
        <w:rPr>
          <w:rFonts w:ascii="Arial" w:eastAsia="Arial" w:hAnsi="Arial" w:cs="Arial"/>
          <w:i/>
          <w:spacing w:val="1"/>
          <w:sz w:val="24"/>
          <w:szCs w:val="24"/>
        </w:rPr>
        <w:t>m</w:t>
      </w:r>
      <w:r>
        <w:rPr>
          <w:rFonts w:ascii="Arial" w:eastAsia="Arial" w:hAnsi="Arial" w:cs="Arial"/>
          <w:i/>
          <w:spacing w:val="6"/>
          <w:sz w:val="24"/>
          <w:szCs w:val="24"/>
        </w:rPr>
        <w:t>ean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ng</w:t>
      </w:r>
      <w:r>
        <w:rPr>
          <w:rFonts w:ascii="Arial" w:eastAsia="Arial" w:hAnsi="Arial" w:cs="Arial"/>
          <w:i/>
          <w:spacing w:val="5"/>
          <w:sz w:val="24"/>
          <w:szCs w:val="24"/>
        </w:rPr>
        <w:t>f</w:t>
      </w:r>
      <w:r>
        <w:rPr>
          <w:rFonts w:ascii="Arial" w:eastAsia="Arial" w:hAnsi="Arial" w:cs="Arial"/>
          <w:i/>
          <w:spacing w:val="6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p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pacing w:val="4"/>
          <w:sz w:val="24"/>
          <w:szCs w:val="24"/>
        </w:rPr>
        <w:t>r</w:t>
      </w:r>
      <w:r>
        <w:rPr>
          <w:rFonts w:ascii="Arial" w:eastAsia="Arial" w:hAnsi="Arial" w:cs="Arial"/>
          <w:i/>
          <w:spacing w:val="5"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pa</w:t>
      </w:r>
      <w:r>
        <w:rPr>
          <w:rFonts w:ascii="Arial" w:eastAsia="Arial" w:hAnsi="Arial" w:cs="Arial"/>
          <w:i/>
          <w:spacing w:val="5"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6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6"/>
          <w:sz w:val="24"/>
          <w:szCs w:val="24"/>
        </w:rPr>
        <w:t>eq</w:t>
      </w:r>
      <w:r>
        <w:rPr>
          <w:rFonts w:ascii="Arial" w:eastAsia="Arial" w:hAnsi="Arial" w:cs="Arial"/>
          <w:i/>
          <w:spacing w:val="3"/>
          <w:sz w:val="24"/>
          <w:szCs w:val="24"/>
        </w:rPr>
        <w:t>u</w:t>
      </w:r>
      <w:r>
        <w:rPr>
          <w:rFonts w:ascii="Arial" w:eastAsia="Arial" w:hAnsi="Arial" w:cs="Arial"/>
          <w:i/>
          <w:spacing w:val="6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5"/>
          <w:sz w:val="24"/>
          <w:szCs w:val="24"/>
        </w:rPr>
        <w:t>c</w:t>
      </w:r>
      <w:r>
        <w:rPr>
          <w:rFonts w:ascii="Arial" w:eastAsia="Arial" w:hAnsi="Arial" w:cs="Arial"/>
          <w:i/>
          <w:spacing w:val="4"/>
          <w:sz w:val="24"/>
          <w:szCs w:val="24"/>
        </w:rPr>
        <w:t>i</w:t>
      </w:r>
      <w:r>
        <w:rPr>
          <w:rFonts w:ascii="Arial" w:eastAsia="Arial" w:hAnsi="Arial" w:cs="Arial"/>
          <w:i/>
          <w:spacing w:val="5"/>
          <w:sz w:val="24"/>
          <w:szCs w:val="24"/>
        </w:rPr>
        <w:t>t</w:t>
      </w:r>
      <w:r>
        <w:rPr>
          <w:rFonts w:ascii="Arial" w:eastAsia="Arial" w:hAnsi="Arial" w:cs="Arial"/>
          <w:i/>
          <w:spacing w:val="9"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z</w:t>
      </w:r>
      <w:r>
        <w:rPr>
          <w:rFonts w:ascii="Arial" w:eastAsia="Arial" w:hAnsi="Arial" w:cs="Arial"/>
          <w:i/>
          <w:spacing w:val="6"/>
          <w:sz w:val="24"/>
          <w:szCs w:val="24"/>
        </w:rPr>
        <w:t>en</w:t>
      </w:r>
      <w:r>
        <w:rPr>
          <w:rFonts w:ascii="Arial" w:eastAsia="Arial" w:hAnsi="Arial" w:cs="Arial"/>
          <w:i/>
          <w:spacing w:val="9"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sz w:val="24"/>
          <w:szCs w:val="24"/>
        </w:rPr>
        <w:t>’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im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pe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up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6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pacing w:val="6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mpo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eam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10" w:line="100" w:lineRule="exact"/>
        <w:rPr>
          <w:sz w:val="11"/>
          <w:szCs w:val="11"/>
        </w:rPr>
      </w:pPr>
    </w:p>
    <w:p w:rsidR="00A026B3" w:rsidRDefault="00DF6B3A">
      <w:pPr>
        <w:spacing w:line="276" w:lineRule="auto"/>
        <w:ind w:left="100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ss</w:t>
      </w:r>
      <w:r>
        <w:rPr>
          <w:rFonts w:ascii="Arial" w:eastAsia="Arial" w:hAnsi="Arial" w:cs="Arial"/>
          <w:spacing w:val="6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L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omp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men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gan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ppe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pa</w:t>
      </w:r>
      <w:r>
        <w:rPr>
          <w:rFonts w:ascii="Arial" w:eastAsia="Arial" w:hAnsi="Arial" w:cs="Arial"/>
          <w:spacing w:val="5"/>
          <w:sz w:val="24"/>
          <w:szCs w:val="24"/>
        </w:rPr>
        <w:t>ck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(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>ade</w:t>
      </w:r>
      <w:r>
        <w:rPr>
          <w:rFonts w:ascii="Arial" w:eastAsia="Arial" w:hAnsi="Arial" w:cs="Arial"/>
          <w:spacing w:val="3"/>
          <w:sz w:val="24"/>
          <w:szCs w:val="24"/>
        </w:rPr>
        <w:t>q</w:t>
      </w:r>
      <w:r>
        <w:rPr>
          <w:rFonts w:ascii="Arial" w:eastAsia="Arial" w:hAnsi="Arial" w:cs="Arial"/>
          <w:spacing w:val="6"/>
          <w:sz w:val="24"/>
          <w:szCs w:val="24"/>
        </w:rPr>
        <w:t>ua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ed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pe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pa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bu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ne</w:t>
      </w:r>
      <w:r>
        <w:rPr>
          <w:rFonts w:ascii="Arial" w:eastAsia="Arial" w:hAnsi="Arial" w:cs="Arial"/>
          <w:spacing w:val="5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3" w:line="120" w:lineRule="exact"/>
        <w:rPr>
          <w:sz w:val="12"/>
          <w:szCs w:val="12"/>
        </w:rPr>
      </w:pPr>
    </w:p>
    <w:p w:rsidR="00A026B3" w:rsidRDefault="00DF6B3A">
      <w:pPr>
        <w:spacing w:line="276" w:lineRule="auto"/>
        <w:ind w:left="100" w:right="154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a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opm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odu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cc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depe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ap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omm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ud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eb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ct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mm</w:t>
      </w:r>
      <w:r>
        <w:rPr>
          <w:rFonts w:ascii="Arial" w:eastAsia="Arial" w:hAnsi="Arial" w:cs="Arial"/>
          <w:spacing w:val="6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oun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ND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uppo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7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6"/>
          <w:sz w:val="24"/>
          <w:szCs w:val="24"/>
        </w:rPr>
        <w:t>app</w:t>
      </w:r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eb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DF6B3A">
      <w:pPr>
        <w:spacing w:before="59" w:line="276" w:lineRule="auto"/>
        <w:ind w:left="100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5"/>
          <w:sz w:val="24"/>
          <w:szCs w:val="24"/>
        </w:rPr>
        <w:lastRenderedPageBreak/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hou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li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rm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rr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ab</w:t>
      </w:r>
      <w:r>
        <w:rPr>
          <w:rFonts w:ascii="Arial" w:eastAsia="Arial" w:hAnsi="Arial" w:cs="Arial"/>
          <w:spacing w:val="4"/>
          <w:sz w:val="24"/>
          <w:szCs w:val="24"/>
        </w:rPr>
        <w:t>ili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abo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f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nd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au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peop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up</w:t>
      </w:r>
      <w:r>
        <w:rPr>
          <w:rFonts w:ascii="Arial" w:eastAsia="Arial" w:hAnsi="Arial" w:cs="Arial"/>
          <w:spacing w:val="6"/>
          <w:sz w:val="24"/>
          <w:szCs w:val="24"/>
        </w:rPr>
        <w:t>po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nde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st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ma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cc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1" w:line="120" w:lineRule="exact"/>
        <w:rPr>
          <w:sz w:val="12"/>
          <w:szCs w:val="12"/>
        </w:rPr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ing?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5" w:lineRule="auto"/>
        <w:ind w:left="100"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A026B3" w:rsidRDefault="00DF6B3A">
      <w:pPr>
        <w:spacing w:before="3" w:line="275" w:lineRule="auto"/>
        <w:ind w:left="100" w:right="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istic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</w:p>
    <w:p w:rsidR="00A026B3" w:rsidRDefault="00DF6B3A">
      <w:pPr>
        <w:spacing w:before="3" w:line="275" w:lineRule="auto"/>
        <w:ind w:left="100" w:right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A026B3" w:rsidRDefault="00A026B3">
      <w:pPr>
        <w:spacing w:line="200" w:lineRule="exact"/>
      </w:pPr>
    </w:p>
    <w:p w:rsidR="00A026B3" w:rsidRDefault="00DF6B3A">
      <w:pPr>
        <w:spacing w:line="276" w:lineRule="auto"/>
        <w:ind w:left="10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1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t.  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DS) </w:t>
      </w:r>
      <w:r>
        <w:rPr>
          <w:rFonts w:ascii="Arial" w:eastAsia="Arial" w:hAnsi="Arial" w:cs="Arial"/>
          <w:spacing w:val="1"/>
          <w:sz w:val="24"/>
          <w:szCs w:val="24"/>
        </w:rPr>
        <w:t>dem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rors,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is.</w:t>
      </w:r>
    </w:p>
    <w:p w:rsidR="00A026B3" w:rsidRDefault="00A026B3">
      <w:pPr>
        <w:spacing w:before="10" w:line="180" w:lineRule="exact"/>
        <w:rPr>
          <w:sz w:val="19"/>
          <w:szCs w:val="19"/>
        </w:rPr>
      </w:pPr>
    </w:p>
    <w:p w:rsidR="00A026B3" w:rsidRDefault="00DF6B3A">
      <w:pPr>
        <w:spacing w:line="276" w:lineRule="auto"/>
        <w:ind w:left="100" w:right="3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rticularly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2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5" w:lineRule="auto"/>
        <w:ind w:left="100" w:right="144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ler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lored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NDIS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led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led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is.</w:t>
      </w:r>
    </w:p>
    <w:p w:rsidR="00A026B3" w:rsidRDefault="00DF6B3A">
      <w:pPr>
        <w:spacing w:before="59" w:line="276" w:lineRule="auto"/>
        <w:ind w:left="10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les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rt,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isory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ke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Aid </w:t>
      </w:r>
      <w:r>
        <w:rPr>
          <w:rFonts w:ascii="Arial" w:eastAsia="Arial" w:hAnsi="Arial" w:cs="Arial"/>
          <w:spacing w:val="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h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tp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-2"/>
            <w:sz w:val="24"/>
            <w:szCs w:val="24"/>
            <w:u w:val="single" w:color="9D454F"/>
          </w:rPr>
          <w:t>:/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/ww</w:t>
        </w:r>
        <w:r>
          <w:rPr>
            <w:rFonts w:ascii="Arial" w:eastAsia="Arial" w:hAnsi="Arial" w:cs="Arial"/>
            <w:color w:val="9D454F"/>
            <w:spacing w:val="-3"/>
            <w:sz w:val="24"/>
            <w:szCs w:val="24"/>
            <w:u w:val="single" w:color="9D454F"/>
          </w:rPr>
          <w:t>w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.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</w:t>
        </w:r>
        <w:r>
          <w:rPr>
            <w:rFonts w:ascii="Arial" w:eastAsia="Arial" w:hAnsi="Arial" w:cs="Arial"/>
            <w:color w:val="9D454F"/>
            <w:spacing w:val="2"/>
            <w:sz w:val="24"/>
            <w:szCs w:val="24"/>
            <w:u w:val="single" w:color="9D454F"/>
          </w:rPr>
          <w:t>a</w:t>
        </w:r>
        <w:r>
          <w:rPr>
            <w:rFonts w:ascii="Arial" w:eastAsia="Arial" w:hAnsi="Arial" w:cs="Arial"/>
            <w:color w:val="9D454F"/>
            <w:spacing w:val="-2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l</w:t>
        </w:r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l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rsaid.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o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</w:t>
        </w:r>
        <w:r>
          <w:rPr>
            <w:rFonts w:ascii="Arial" w:eastAsia="Arial" w:hAnsi="Arial" w:cs="Arial"/>
            <w:color w:val="9D454F"/>
            <w:spacing w:val="-2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spacing w:val="3"/>
            <w:sz w:val="24"/>
            <w:szCs w:val="24"/>
            <w:u w:val="single" w:color="9D454F"/>
          </w:rPr>
          <w:t>.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au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/</w:t>
        </w:r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o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u</w:t>
        </w:r>
        <w:r>
          <w:rPr>
            <w:rFonts w:ascii="Arial" w:eastAsia="Arial" w:hAnsi="Arial" w:cs="Arial"/>
            <w:color w:val="9D454F"/>
            <w:spacing w:val="3"/>
            <w:sz w:val="24"/>
            <w:szCs w:val="24"/>
            <w:u w:val="single" w:color="9D454F"/>
          </w:rPr>
          <w:t>r</w:t>
        </w:r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-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</w:t>
        </w:r>
        <w:r>
          <w:rPr>
            <w:rFonts w:ascii="Arial" w:eastAsia="Arial" w:hAnsi="Arial" w:cs="Arial"/>
            <w:color w:val="9D454F"/>
            <w:spacing w:val="-3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ic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s/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ra</w:t>
        </w:r>
        <w:r>
          <w:rPr>
            <w:rFonts w:ascii="Arial" w:eastAsia="Arial" w:hAnsi="Arial" w:cs="Arial"/>
            <w:color w:val="9D454F"/>
            <w:spacing w:val="-2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l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le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rs</w:t>
        </w:r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-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a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i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d</w:t>
        </w:r>
        <w:r>
          <w:rPr>
            <w:rFonts w:ascii="Arial" w:eastAsia="Arial" w:hAnsi="Arial" w:cs="Arial"/>
            <w:color w:val="9D454F"/>
            <w:spacing w:val="-1"/>
            <w:sz w:val="24"/>
            <w:szCs w:val="24"/>
            <w:u w:val="single" w:color="9D454F"/>
          </w:rPr>
          <w:t>-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a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cc</w:t>
        </w:r>
        <w:r>
          <w:rPr>
            <w:rFonts w:ascii="Arial" w:eastAsia="Arial" w:hAnsi="Arial" w:cs="Arial"/>
            <w:color w:val="9D454F"/>
            <w:spacing w:val="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z w:val="24"/>
            <w:szCs w:val="24"/>
            <w:u w:val="single" w:color="9D454F"/>
          </w:rPr>
          <w:t>ss-</w:t>
        </w:r>
      </w:hyperlink>
    </w:p>
    <w:p w:rsidR="00A026B3" w:rsidRDefault="00DF6B3A">
      <w:pPr>
        <w:spacing w:before="2"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12"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r</w:t>
        </w:r>
        <w:r>
          <w:rPr>
            <w:rFonts w:ascii="Arial" w:eastAsia="Arial" w:hAnsi="Arial" w:cs="Arial"/>
            <w:color w:val="9D454F"/>
            <w:spacing w:val="-3"/>
            <w:position w:val="-1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ic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e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-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aa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000000"/>
            <w:spacing w:val="-1"/>
            <w:position w:val="-1"/>
            <w:sz w:val="24"/>
            <w:szCs w:val="24"/>
          </w:rPr>
          <w:t>).</w:t>
        </w:r>
      </w:hyperlink>
    </w:p>
    <w:p w:rsidR="00A026B3" w:rsidRDefault="00A026B3">
      <w:pPr>
        <w:spacing w:before="16" w:line="200" w:lineRule="exact"/>
      </w:pPr>
    </w:p>
    <w:p w:rsidR="00A026B3" w:rsidRDefault="00DF6B3A">
      <w:pPr>
        <w:spacing w:before="29" w:line="276" w:lineRule="auto"/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AC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gag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sition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</w:p>
    <w:p w:rsidR="00A026B3" w:rsidRDefault="00DF6B3A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C.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 F</w:t>
      </w:r>
      <w:r>
        <w:rPr>
          <w:rFonts w:ascii="Arial" w:eastAsia="Arial" w:hAnsi="Arial" w:cs="Arial"/>
          <w:spacing w:val="-1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.g.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C</w:t>
      </w:r>
    </w:p>
    <w:p w:rsidR="00A026B3" w:rsidRDefault="00DF6B3A">
      <w:pPr>
        <w:spacing w:line="275" w:lineRule="auto"/>
        <w:ind w:left="10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 Fra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A026B3" w:rsidRDefault="00A026B3">
      <w:pPr>
        <w:spacing w:before="3" w:line="200" w:lineRule="exact"/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LC stre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-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 xml:space="preserve">ting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r ob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ion?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345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A026B3" w:rsidRDefault="00DF6B3A">
      <w:pPr>
        <w:spacing w:before="59" w:line="275" w:lineRule="auto"/>
        <w:ind w:left="100" w:right="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5" w:lineRule="auto"/>
        <w:ind w:left="100" w:right="5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</w:p>
    <w:p w:rsidR="00A026B3" w:rsidRDefault="00DF6B3A">
      <w:pPr>
        <w:spacing w:before="1" w:line="276" w:lineRule="auto"/>
        <w:ind w:left="100" w:right="1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”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DF6B3A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hyperlink r:id="rId13"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h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tp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: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/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/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w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w</w:t>
        </w:r>
        <w:r>
          <w:rPr>
            <w:rFonts w:ascii="Arial" w:eastAsia="Arial" w:hAnsi="Arial" w:cs="Arial"/>
            <w:color w:val="9D454F"/>
            <w:spacing w:val="-3"/>
            <w:position w:val="-1"/>
            <w:sz w:val="24"/>
            <w:szCs w:val="24"/>
            <w:u w:val="single" w:color="9D454F"/>
          </w:rPr>
          <w:t>w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.c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oa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.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spacing w:val="3"/>
            <w:position w:val="-1"/>
            <w:sz w:val="24"/>
            <w:szCs w:val="24"/>
            <w:u w:val="single" w:color="9D454F"/>
          </w:rPr>
          <w:t>o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.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au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/cl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o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sin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_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he_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ga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p_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i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n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_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in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d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i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en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o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u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_d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i</w:t>
        </w:r>
        <w:r>
          <w:rPr>
            <w:rFonts w:ascii="Arial" w:eastAsia="Arial" w:hAnsi="Arial" w:cs="Arial"/>
            <w:color w:val="9D454F"/>
            <w:spacing w:val="-3"/>
            <w:position w:val="-1"/>
            <w:sz w:val="24"/>
            <w:szCs w:val="24"/>
            <w:u w:val="single" w:color="9D454F"/>
          </w:rPr>
          <w:t>s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ad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v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an</w:t>
        </w:r>
        <w:r>
          <w:rPr>
            <w:rFonts w:ascii="Arial" w:eastAsia="Arial" w:hAnsi="Arial" w:cs="Arial"/>
            <w:color w:val="9D454F"/>
            <w:spacing w:val="-2"/>
            <w:position w:val="-1"/>
            <w:sz w:val="24"/>
            <w:szCs w:val="24"/>
            <w:u w:val="single" w:color="9D454F"/>
          </w:rPr>
          <w:t>t</w:t>
        </w:r>
        <w:r>
          <w:rPr>
            <w:rFonts w:ascii="Arial" w:eastAsia="Arial" w:hAnsi="Arial" w:cs="Arial"/>
            <w:color w:val="9D454F"/>
            <w:spacing w:val="1"/>
            <w:position w:val="-1"/>
            <w:sz w:val="24"/>
            <w:szCs w:val="24"/>
            <w:u w:val="single" w:color="9D454F"/>
          </w:rPr>
          <w:t>a</w:t>
        </w:r>
        <w:r>
          <w:rPr>
            <w:rFonts w:ascii="Arial" w:eastAsia="Arial" w:hAnsi="Arial" w:cs="Arial"/>
            <w:color w:val="9D454F"/>
            <w:spacing w:val="-1"/>
            <w:position w:val="-1"/>
            <w:sz w:val="24"/>
            <w:szCs w:val="24"/>
            <w:u w:val="single" w:color="9D454F"/>
          </w:rPr>
          <w:t>g</w:t>
        </w:r>
        <w:r>
          <w:rPr>
            <w:rFonts w:ascii="Arial" w:eastAsia="Arial" w:hAnsi="Arial" w:cs="Arial"/>
            <w:color w:val="9D454F"/>
            <w:position w:val="-1"/>
            <w:sz w:val="24"/>
            <w:szCs w:val="24"/>
            <w:u w:val="single" w:color="9D454F"/>
          </w:rPr>
          <w:t>e</w:t>
        </w:r>
      </w:hyperlink>
    </w:p>
    <w:p w:rsidR="00A026B3" w:rsidRDefault="00A026B3">
      <w:pPr>
        <w:spacing w:before="18" w:line="200" w:lineRule="exact"/>
      </w:pPr>
    </w:p>
    <w:p w:rsidR="00A026B3" w:rsidRDefault="00DF6B3A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hat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ould be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 c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nge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ral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res’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 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NDIS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rollo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:rsidR="00A026B3" w:rsidRDefault="00DF6B3A">
      <w:pPr>
        <w:spacing w:before="3" w:line="275" w:lineRule="auto"/>
        <w:ind w:left="10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ike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3" w:line="200" w:lineRule="exact"/>
      </w:pPr>
    </w:p>
    <w:p w:rsidR="00A026B3" w:rsidRDefault="00DF6B3A">
      <w:pPr>
        <w:spacing w:line="276" w:lineRule="auto"/>
        <w:ind w:left="10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ition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inimal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ibl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6" w:lineRule="auto"/>
        <w:ind w:left="100" w:right="210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</w:p>
    <w:p w:rsidR="00A026B3" w:rsidRDefault="00DF6B3A">
      <w:pPr>
        <w:spacing w:before="59" w:line="276" w:lineRule="auto"/>
        <w:ind w:left="100"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Kid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hyperlink r:id="rId14">
        <w:r>
          <w:rPr>
            <w:rFonts w:ascii="Arial" w:eastAsia="Arial" w:hAnsi="Arial" w:cs="Arial"/>
            <w:sz w:val="24"/>
            <w:szCs w:val="24"/>
          </w:rPr>
          <w:t xml:space="preserve"> (ht</w:t>
        </w:r>
        <w:r>
          <w:rPr>
            <w:rFonts w:ascii="Arial" w:eastAsia="Arial" w:hAnsi="Arial" w:cs="Arial"/>
            <w:spacing w:val="1"/>
            <w:sz w:val="24"/>
            <w:szCs w:val="24"/>
          </w:rPr>
          <w:t>tp</w:t>
        </w:r>
        <w:r>
          <w:rPr>
            <w:rFonts w:ascii="Arial" w:eastAsia="Arial" w:hAnsi="Arial" w:cs="Arial"/>
            <w:sz w:val="24"/>
            <w:szCs w:val="24"/>
          </w:rPr>
          <w:t>:</w:t>
        </w:r>
        <w:r>
          <w:rPr>
            <w:rFonts w:ascii="Arial" w:eastAsia="Arial" w:hAnsi="Arial" w:cs="Arial"/>
            <w:spacing w:val="-1"/>
            <w:sz w:val="24"/>
            <w:szCs w:val="24"/>
          </w:rPr>
          <w:t>/</w:t>
        </w:r>
        <w:r>
          <w:rPr>
            <w:rFonts w:ascii="Arial" w:eastAsia="Arial" w:hAnsi="Arial" w:cs="Arial"/>
            <w:sz w:val="24"/>
            <w:szCs w:val="24"/>
          </w:rPr>
          <w:t>/ww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pacing w:val="3"/>
            <w:sz w:val="24"/>
            <w:szCs w:val="24"/>
          </w:rPr>
          <w:t>.</w:t>
        </w:r>
        <w:r>
          <w:rPr>
            <w:rFonts w:ascii="Arial" w:eastAsia="Arial" w:hAnsi="Arial" w:cs="Arial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z w:val="24"/>
            <w:szCs w:val="24"/>
          </w:rPr>
          <w:t>.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v.</w:t>
        </w:r>
        <w:r>
          <w:rPr>
            <w:rFonts w:ascii="Arial" w:eastAsia="Arial" w:hAnsi="Arial" w:cs="Arial"/>
            <w:spacing w:val="1"/>
            <w:sz w:val="24"/>
            <w:szCs w:val="24"/>
          </w:rPr>
          <w:t>au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do</w:t>
        </w:r>
        <w:r>
          <w:rPr>
            <w:rFonts w:ascii="Arial" w:eastAsia="Arial" w:hAnsi="Arial" w:cs="Arial"/>
            <w:sz w:val="24"/>
            <w:szCs w:val="24"/>
          </w:rPr>
          <w:t>cs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pacing w:val="-1"/>
            <w:sz w:val="24"/>
            <w:szCs w:val="24"/>
          </w:rPr>
          <w:t>e</w:t>
        </w:r>
        <w:r>
          <w:rPr>
            <w:rFonts w:ascii="Arial" w:eastAsia="Arial" w:hAnsi="Arial" w:cs="Arial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au</w:t>
        </w:r>
        <w:r>
          <w:rPr>
            <w:rFonts w:ascii="Arial" w:eastAsia="Arial" w:hAnsi="Arial" w:cs="Arial"/>
            <w:sz w:val="24"/>
            <w:szCs w:val="24"/>
          </w:rPr>
          <w:t>l</w:t>
        </w:r>
        <w:r>
          <w:rPr>
            <w:rFonts w:ascii="Arial" w:eastAsia="Arial" w:hAnsi="Arial" w:cs="Arial"/>
            <w:spacing w:val="4"/>
            <w:sz w:val="24"/>
            <w:szCs w:val="24"/>
          </w:rPr>
          <w:t>t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ou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-3"/>
            <w:sz w:val="24"/>
            <w:szCs w:val="24"/>
          </w:rPr>
          <w:t>c</w:t>
        </w:r>
        <w:r>
          <w:rPr>
            <w:rFonts w:ascii="Arial" w:eastAsia="Arial" w:hAnsi="Arial" w:cs="Arial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spacing w:val="2"/>
            <w:sz w:val="24"/>
            <w:szCs w:val="24"/>
          </w:rPr>
          <w:t>e</w:t>
        </w:r>
        <w:r>
          <w:rPr>
            <w:rFonts w:ascii="Arial" w:eastAsia="Arial" w:hAnsi="Arial" w:cs="Arial"/>
            <w:spacing w:val="-3"/>
            <w:sz w:val="24"/>
            <w:szCs w:val="24"/>
          </w:rPr>
          <w:t>-</w:t>
        </w:r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pacing w:val="1"/>
            <w:sz w:val="24"/>
            <w:szCs w:val="24"/>
          </w:rPr>
          <w:t>u</w:t>
        </w:r>
        <w:r>
          <w:rPr>
            <w:rFonts w:ascii="Arial" w:eastAsia="Arial" w:hAnsi="Arial" w:cs="Arial"/>
            <w:spacing w:val="-1"/>
            <w:sz w:val="24"/>
            <w:szCs w:val="24"/>
          </w:rPr>
          <w:t>n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in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spacing w:val="3"/>
            <w:sz w:val="24"/>
            <w:szCs w:val="24"/>
          </w:rPr>
          <w:t>f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1"/>
            <w:sz w:val="24"/>
            <w:szCs w:val="24"/>
          </w:rPr>
          <w:t>l</w:t>
        </w:r>
        <w:r>
          <w:rPr>
            <w:rFonts w:ascii="Arial" w:eastAsia="Arial" w:hAnsi="Arial" w:cs="Arial"/>
            <w:spacing w:val="2"/>
            <w:sz w:val="24"/>
            <w:szCs w:val="24"/>
          </w:rPr>
          <w:t>e</w:t>
        </w:r>
        <w:r>
          <w:rPr>
            <w:rFonts w:ascii="Arial" w:eastAsia="Arial" w:hAnsi="Arial" w:cs="Arial"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sz w:val="24"/>
            <w:szCs w:val="24"/>
          </w:rPr>
          <w:t>in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i</w:t>
        </w:r>
        <w:r>
          <w:rPr>
            <w:rFonts w:ascii="Arial" w:eastAsia="Arial" w:hAnsi="Arial" w:cs="Arial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sz w:val="24"/>
            <w:szCs w:val="24"/>
          </w:rPr>
          <w:t>id</w:t>
        </w:r>
        <w:r>
          <w:rPr>
            <w:rFonts w:ascii="Arial" w:eastAsia="Arial" w:hAnsi="Arial" w:cs="Arial"/>
            <w:spacing w:val="1"/>
            <w:sz w:val="24"/>
            <w:szCs w:val="24"/>
          </w:rPr>
          <w:t>ua</w:t>
        </w:r>
        <w:r>
          <w:rPr>
            <w:rFonts w:ascii="Arial" w:eastAsia="Arial" w:hAnsi="Arial" w:cs="Arial"/>
            <w:sz w:val="24"/>
            <w:szCs w:val="24"/>
          </w:rPr>
          <w:t>ls/ki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pacing w:val="-2"/>
            <w:sz w:val="24"/>
            <w:szCs w:val="24"/>
          </w:rPr>
          <w:t>s</w:t>
        </w:r>
        <w:r>
          <w:rPr>
            <w:rFonts w:ascii="Arial" w:eastAsia="Arial" w:hAnsi="Arial" w:cs="Arial"/>
            <w:spacing w:val="1"/>
            <w:sz w:val="24"/>
            <w:szCs w:val="24"/>
          </w:rPr>
          <w:t>po</w:t>
        </w:r>
        <w:r>
          <w:rPr>
            <w:rFonts w:ascii="Arial" w:eastAsia="Arial" w:hAnsi="Arial" w:cs="Arial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t</w:t>
        </w:r>
        <w:r>
          <w:rPr>
            <w:rFonts w:ascii="Arial" w:eastAsia="Arial" w:hAnsi="Arial" w:cs="Arial"/>
            <w:sz w:val="24"/>
            <w:szCs w:val="24"/>
          </w:rPr>
          <w:t>-</w:t>
        </w:r>
      </w:hyperlink>
      <w:r>
        <w:rPr>
          <w:rFonts w:ascii="Arial" w:eastAsia="Arial" w:hAnsi="Arial" w:cs="Arial"/>
          <w:sz w:val="24"/>
          <w:szCs w:val="24"/>
        </w:rPr>
        <w:t xml:space="preserve">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ic.</w:t>
      </w:r>
      <w:r>
        <w:rPr>
          <w:rFonts w:ascii="Arial" w:eastAsia="Arial" w:hAnsi="Arial" w:cs="Arial"/>
          <w:spacing w:val="-1"/>
          <w:sz w:val="24"/>
          <w:szCs w:val="24"/>
        </w:rPr>
        <w:t>pd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?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=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jor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</w:p>
    <w:p w:rsidR="00A026B3" w:rsidRDefault="00DF6B3A">
      <w:pPr>
        <w:spacing w:line="276" w:lineRule="auto"/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 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rastruc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like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ts of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on’s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fe do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 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ink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 xml:space="preserve">LC could </w:t>
      </w:r>
      <w:r>
        <w:rPr>
          <w:rFonts w:ascii="Arial" w:eastAsia="Arial" w:hAnsi="Arial" w:cs="Arial"/>
          <w:b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gr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A026B3" w:rsidRDefault="00DF6B3A">
      <w:pPr>
        <w:spacing w:before="4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impa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 on?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2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led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is.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ltip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t.</w:t>
      </w:r>
    </w:p>
    <w:p w:rsidR="00A026B3" w:rsidRDefault="00A026B3">
      <w:pPr>
        <w:spacing w:before="10" w:line="180" w:lineRule="exact"/>
        <w:rPr>
          <w:sz w:val="19"/>
          <w:szCs w:val="19"/>
        </w:rPr>
      </w:pPr>
    </w:p>
    <w:p w:rsidR="00A026B3" w:rsidRDefault="00DF6B3A">
      <w:pPr>
        <w:spacing w:line="276" w:lineRule="auto"/>
        <w:ind w:left="100" w:right="1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 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2" w:line="200" w:lineRule="exact"/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hat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that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hou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 guide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tment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ILC</w:t>
      </w:r>
    </w:p>
    <w:p w:rsidR="00A026B3" w:rsidRDefault="00DF6B3A">
      <w:pPr>
        <w:spacing w:before="4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A026B3" w:rsidRDefault="00A026B3">
      <w:pPr>
        <w:spacing w:line="240" w:lineRule="exact"/>
        <w:rPr>
          <w:sz w:val="24"/>
          <w:szCs w:val="24"/>
        </w:rPr>
      </w:pPr>
    </w:p>
    <w:p w:rsidR="00A026B3" w:rsidRDefault="00DF6B3A">
      <w:pPr>
        <w:spacing w:line="276" w:lineRule="auto"/>
        <w:ind w:left="10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Disa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5" w:lineRule="auto"/>
        <w:ind w:left="100" w:right="243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le’s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DF6B3A">
      <w:pPr>
        <w:spacing w:before="59" w:line="275" w:lineRule="auto"/>
        <w:ind w:left="100" w:right="6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ou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rfa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 ILC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functions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 inter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ith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tem?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ous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ng,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tion,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lth, fa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acce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ibi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ity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nd tran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6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 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:rsidR="00A026B3" w:rsidRDefault="00DF6B3A">
      <w:pPr>
        <w:spacing w:line="275" w:lineRule="auto"/>
        <w:ind w:left="100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PD.</w:t>
      </w:r>
    </w:p>
    <w:p w:rsidR="00A026B3" w:rsidRDefault="00A026B3">
      <w:pPr>
        <w:spacing w:before="3" w:line="200" w:lineRule="exact"/>
      </w:pPr>
    </w:p>
    <w:p w:rsidR="00A026B3" w:rsidRDefault="00DF6B3A">
      <w:pPr>
        <w:spacing w:line="275" w:lineRule="auto"/>
        <w:ind w:left="100" w:right="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must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tric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rdless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A026B3" w:rsidRDefault="00A026B3">
      <w:pPr>
        <w:spacing w:before="3" w:line="200" w:lineRule="exact"/>
      </w:pPr>
    </w:p>
    <w:p w:rsidR="00A026B3" w:rsidRDefault="00DF6B3A">
      <w:pPr>
        <w:spacing w:line="276" w:lineRule="auto"/>
        <w:ind w:left="1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rface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ls’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</w:p>
    <w:p w:rsidR="00A026B3" w:rsidRDefault="00DF6B3A">
      <w:pPr>
        <w:spacing w:line="276" w:lineRule="auto"/>
        <w:ind w:left="100" w:right="1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 xml:space="preserve">AC,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or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AC.</w:t>
      </w:r>
    </w:p>
    <w:p w:rsidR="00A026B3" w:rsidRDefault="00A026B3">
      <w:pPr>
        <w:spacing w:before="10" w:line="180" w:lineRule="exact"/>
        <w:rPr>
          <w:sz w:val="19"/>
          <w:szCs w:val="19"/>
        </w:rPr>
      </w:pPr>
    </w:p>
    <w:p w:rsidR="00A026B3" w:rsidRDefault="00DF6B3A">
      <w:pPr>
        <w:spacing w:line="276" w:lineRule="auto"/>
        <w:ind w:left="100" w:righ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impro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rs: 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</w:p>
    <w:p w:rsidR="00A026B3" w:rsidRDefault="00DF6B3A">
      <w:pPr>
        <w:spacing w:line="276" w:lineRule="auto"/>
        <w:ind w:left="100" w:right="3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rame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 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7" w:line="100" w:lineRule="exact"/>
        <w:rPr>
          <w:sz w:val="11"/>
          <w:szCs w:val="11"/>
        </w:rPr>
      </w:pPr>
    </w:p>
    <w:p w:rsidR="00A026B3" w:rsidRDefault="00A026B3">
      <w:pPr>
        <w:spacing w:line="200" w:lineRule="exact"/>
      </w:pP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omm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A026B3" w:rsidRDefault="00A026B3">
      <w:pPr>
        <w:spacing w:before="2" w:line="240" w:lineRule="exact"/>
        <w:rPr>
          <w:sz w:val="24"/>
          <w:szCs w:val="24"/>
        </w:rPr>
      </w:pPr>
    </w:p>
    <w:p w:rsidR="00A026B3" w:rsidRDefault="00DF6B3A">
      <w:pPr>
        <w:spacing w:line="275" w:lineRule="auto"/>
        <w:ind w:left="100" w:right="127"/>
        <w:rPr>
          <w:rFonts w:ascii="Arial" w:eastAsia="Arial" w:hAnsi="Arial" w:cs="Arial"/>
          <w:sz w:val="24"/>
          <w:szCs w:val="24"/>
        </w:rPr>
        <w:sectPr w:rsidR="00A026B3">
          <w:pgSz w:w="11920" w:h="16840"/>
          <w:pgMar w:top="1360" w:right="1320" w:bottom="280" w:left="1340" w:header="0" w:footer="734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A026B3" w:rsidRDefault="00DF6B3A">
      <w:pPr>
        <w:spacing w:before="59" w:line="276" w:lineRule="auto"/>
        <w:ind w:left="100" w:right="1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lastRenderedPageBreak/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IL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A026B3" w:rsidRDefault="00A026B3">
      <w:pPr>
        <w:spacing w:before="2" w:line="200" w:lineRule="exact"/>
      </w:pPr>
    </w:p>
    <w:p w:rsidR="00A026B3" w:rsidRDefault="00DF6B3A">
      <w:pPr>
        <w:spacing w:line="271" w:lineRule="auto"/>
        <w:ind w:left="820" w:right="433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139700" cy="1905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stro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</w:p>
    <w:p w:rsidR="00A026B3" w:rsidRDefault="00DF6B3A">
      <w:pPr>
        <w:spacing w:before="5" w:line="271" w:lineRule="auto"/>
        <w:ind w:left="820" w:right="180" w:hanging="36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139700" cy="190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lop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:rsidR="00A026B3" w:rsidRDefault="00DF6B3A">
      <w:pPr>
        <w:spacing w:before="7"/>
        <w:ind w:left="46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>
            <wp:extent cx="139700" cy="190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A026B3" w:rsidRDefault="00A026B3">
      <w:pPr>
        <w:spacing w:before="19" w:line="220" w:lineRule="exact"/>
        <w:rPr>
          <w:sz w:val="22"/>
          <w:szCs w:val="22"/>
        </w:rPr>
      </w:pPr>
    </w:p>
    <w:p w:rsidR="00A026B3" w:rsidRDefault="00DF6B3A">
      <w:pPr>
        <w:spacing w:line="276" w:lineRule="auto"/>
        <w:ind w:left="100" w:righ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led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isory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A026B3" w:rsidRDefault="00A026B3">
      <w:pPr>
        <w:spacing w:before="10" w:line="180" w:lineRule="exact"/>
        <w:rPr>
          <w:sz w:val="19"/>
          <w:szCs w:val="19"/>
        </w:rPr>
      </w:pPr>
    </w:p>
    <w:p w:rsidR="00A026B3" w:rsidRDefault="00DF6B3A">
      <w:pPr>
        <w:spacing w:line="276" w:lineRule="auto"/>
        <w:ind w:left="100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A026B3" w:rsidRDefault="00DF6B3A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am</w:t>
      </w: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026B3" w:rsidRDefault="00A026B3">
      <w:pPr>
        <w:spacing w:before="3" w:line="240" w:lineRule="exact"/>
        <w:rPr>
          <w:sz w:val="24"/>
          <w:szCs w:val="24"/>
        </w:rPr>
      </w:pPr>
    </w:p>
    <w:p w:rsidR="00A026B3" w:rsidRDefault="00DF6B3A">
      <w:pPr>
        <w:spacing w:line="275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A026B3">
      <w:pgSz w:w="11920" w:h="16840"/>
      <w:pgMar w:top="1360" w:right="1320" w:bottom="28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6B3A">
      <w:r>
        <w:separator/>
      </w:r>
    </w:p>
  </w:endnote>
  <w:endnote w:type="continuationSeparator" w:id="0">
    <w:p w:rsidR="00000000" w:rsidRDefault="00D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B3" w:rsidRDefault="00DF6B3A">
    <w:pPr>
      <w:spacing w:line="200" w:lineRule="exact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10086340</wp:posOffset>
              </wp:positionV>
              <wp:extent cx="88074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6B3" w:rsidRDefault="00DF6B3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arch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94.2pt;width:69.35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2xrAIAAKg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" filled="f" stroked="f">
              <v:textbox inset="0,0,0,0">
                <w:txbxContent>
                  <w:p w:rsidR="00A026B3" w:rsidRDefault="00DF6B3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arch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2983865</wp:posOffset>
              </wp:positionH>
              <wp:positionV relativeFrom="page">
                <wp:posOffset>10086340</wp:posOffset>
              </wp:positionV>
              <wp:extent cx="1592580" cy="16573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6B3" w:rsidRDefault="00DF6B3A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With 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ilities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.95pt;margin-top:794.2pt;width:125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SG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" filled="f" stroked="f">
              <v:textbox inset="0,0,0,0">
                <w:txbxContent>
                  <w:p w:rsidR="00A026B3" w:rsidRDefault="00DF6B3A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With 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ilities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6009640</wp:posOffset>
              </wp:positionH>
              <wp:positionV relativeFrom="page">
                <wp:posOffset>10086340</wp:posOffset>
              </wp:positionV>
              <wp:extent cx="66421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6B3" w:rsidRDefault="00DF6B3A">
                          <w:pPr>
                            <w:spacing w:line="240" w:lineRule="exact"/>
                            <w:ind w:left="2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  <w:sz w:val="22"/>
                              <w:szCs w:val="22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2"/>
                              <w:szCs w:val="22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noProof/>
                              <w:color w:val="000000"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3.2pt;margin-top:794.2pt;width:52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7L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" filled="f" stroked="f">
              <v:textbox inset="0,0,0,0">
                <w:txbxContent>
                  <w:p w:rsidR="00A026B3" w:rsidRDefault="00DF6B3A">
                    <w:pPr>
                      <w:spacing w:line="240" w:lineRule="exact"/>
                      <w:ind w:left="2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  <w:sz w:val="22"/>
                        <w:szCs w:val="22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2"/>
                        <w:szCs w:val="22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b/>
                        <w:noProof/>
                        <w:color w:val="000000"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6B3A">
      <w:r>
        <w:separator/>
      </w:r>
    </w:p>
  </w:footnote>
  <w:footnote w:type="continuationSeparator" w:id="0">
    <w:p w:rsidR="00000000" w:rsidRDefault="00D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5A0C"/>
    <w:multiLevelType w:val="multilevel"/>
    <w:tmpl w:val="8ADEF1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3"/>
    <w:rsid w:val="00A026B3"/>
    <w:rsid w:val="00D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oag.gov.au/closing_the_gap_in_indigenous_disadvant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ravellersaid.org.au/our-services/travellers-aid-access-service-ta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ravellersaid.org.au/our-services/travellers-aid-access-service-ta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sr.wa.gov.au/docs/default-source/file-funding/file-individuals/kidspor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3321</Words>
  <Characters>18935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Jenkinson</dc:creator>
  <cp:lastModifiedBy>Stuart Jenkinson</cp:lastModifiedBy>
  <cp:revision>2</cp:revision>
  <dcterms:created xsi:type="dcterms:W3CDTF">2015-03-19T06:01:00Z</dcterms:created>
  <dcterms:modified xsi:type="dcterms:W3CDTF">2015-03-19T06:01:00Z</dcterms:modified>
</cp:coreProperties>
</file>